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78"/>
        <w:gridCol w:w="5210"/>
      </w:tblGrid>
      <w:tr w:rsidR="00AC28B2" w:rsidTr="00FE7CFA">
        <w:tc>
          <w:tcPr>
            <w:tcW w:w="3578" w:type="dxa"/>
            <w:shd w:val="clear" w:color="auto" w:fill="auto"/>
          </w:tcPr>
          <w:p w:rsidR="00AC28B2" w:rsidRDefault="00AC28B2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t>исх. № ________ от ________</w:t>
            </w:r>
          </w:p>
        </w:tc>
        <w:tc>
          <w:tcPr>
            <w:tcW w:w="5210" w:type="dxa"/>
            <w:shd w:val="clear" w:color="auto" w:fill="auto"/>
          </w:tcPr>
          <w:p w:rsidR="00AC28B2" w:rsidRDefault="00AC28B2" w:rsidP="0037129F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        </w:t>
            </w:r>
          </w:p>
        </w:tc>
      </w:tr>
    </w:tbl>
    <w:p w:rsidR="0037129F" w:rsidRDefault="0037129F" w:rsidP="00FB4781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37129F">
        <w:rPr>
          <w:b/>
          <w:sz w:val="28"/>
          <w:szCs w:val="28"/>
        </w:rPr>
        <w:t>ЗАЯВКА</w:t>
      </w:r>
    </w:p>
    <w:p w:rsidR="00FB4781" w:rsidRDefault="00AC28B2" w:rsidP="00FB4781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обучение по </w:t>
      </w:r>
      <w:r w:rsidR="00FB4781">
        <w:rPr>
          <w:b/>
          <w:sz w:val="28"/>
          <w:szCs w:val="28"/>
        </w:rPr>
        <w:t xml:space="preserve">ОТ при работе в ограниченных и замкнутых пространствах </w:t>
      </w:r>
    </w:p>
    <w:p w:rsidR="00AC28B2" w:rsidRDefault="00AC28B2" w:rsidP="00FB4781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АНОДПО УЦ «Профиль»</w:t>
      </w:r>
    </w:p>
    <w:p w:rsidR="00710CA8" w:rsidRDefault="00710CA8" w:rsidP="00710CA8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Pr="0039333D">
        <w:rPr>
          <w:sz w:val="28"/>
          <w:szCs w:val="28"/>
        </w:rPr>
        <w:t>очно</w:t>
      </w:r>
      <w:r>
        <w:rPr>
          <w:sz w:val="28"/>
          <w:szCs w:val="28"/>
        </w:rPr>
        <w:t>, 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984"/>
        <w:gridCol w:w="142"/>
        <w:gridCol w:w="1981"/>
        <w:gridCol w:w="1279"/>
        <w:gridCol w:w="1276"/>
        <w:gridCol w:w="1276"/>
      </w:tblGrid>
      <w:tr w:rsidR="00D32764" w:rsidTr="009A40D8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EE" w:rsidRDefault="00D32764" w:rsidP="001D7DE3">
            <w:pPr>
              <w:jc w:val="center"/>
            </w:pPr>
            <w:r w:rsidRPr="00B66384">
              <w:t xml:space="preserve">Название организации </w:t>
            </w:r>
          </w:p>
          <w:p w:rsidR="00D32764" w:rsidRPr="00B66384" w:rsidRDefault="00D32764" w:rsidP="001D7DE3">
            <w:pPr>
              <w:jc w:val="center"/>
            </w:pPr>
            <w:r w:rsidRPr="00B66384">
              <w:t>(полное и сокращенное)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  <w:p w:rsidR="00D32764" w:rsidRDefault="00D32764"/>
        </w:tc>
      </w:tr>
      <w:tr w:rsidR="00D32764" w:rsidTr="009A40D8">
        <w:trPr>
          <w:trHeight w:val="58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jc w:val="center"/>
            </w:pPr>
            <w:r w:rsidRPr="00B66384">
              <w:t>ФИО (полностью) и должность руководителя организации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  <w:p w:rsidR="00D32764" w:rsidRDefault="00D32764"/>
        </w:tc>
      </w:tr>
      <w:tr w:rsidR="00D32764" w:rsidTr="009A40D8">
        <w:trPr>
          <w:trHeight w:val="510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1B" w:rsidRDefault="00D32764" w:rsidP="001D7DE3">
            <w:pPr>
              <w:jc w:val="center"/>
            </w:pPr>
            <w:r w:rsidRPr="00B66384">
              <w:t>Наименование документа, на основании, кот</w:t>
            </w:r>
            <w:r w:rsidRPr="00B66384">
              <w:t>о</w:t>
            </w:r>
            <w:r w:rsidRPr="00B66384">
              <w:t xml:space="preserve">рого осуществляет </w:t>
            </w:r>
          </w:p>
          <w:p w:rsidR="00D32764" w:rsidRPr="00B66384" w:rsidRDefault="00D32764" w:rsidP="001D7DE3">
            <w:pPr>
              <w:jc w:val="center"/>
            </w:pPr>
            <w:r w:rsidRPr="00B66384">
              <w:t xml:space="preserve">свою  деятельность руководитель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D32764" w:rsidTr="009A40D8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EE" w:rsidRDefault="00D32764" w:rsidP="001D7DE3">
            <w:pPr>
              <w:jc w:val="center"/>
            </w:pPr>
            <w:r w:rsidRPr="00B66384">
              <w:t>Юридический адрес организации</w:t>
            </w:r>
            <w:r w:rsidR="001D7DE3">
              <w:t xml:space="preserve"> </w:t>
            </w:r>
          </w:p>
          <w:p w:rsidR="00D32764" w:rsidRPr="00B66384" w:rsidRDefault="00D32764" w:rsidP="001D7DE3">
            <w:pPr>
              <w:jc w:val="center"/>
            </w:pPr>
            <w:r w:rsidRPr="00B66384"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D32764" w:rsidTr="009A40D8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EE" w:rsidRDefault="00D32764" w:rsidP="001D7DE3">
            <w:pPr>
              <w:jc w:val="center"/>
            </w:pPr>
            <w:r w:rsidRPr="00B66384">
              <w:t>Почтовый адрес организации</w:t>
            </w:r>
            <w:r w:rsidR="001D7DE3">
              <w:t xml:space="preserve"> </w:t>
            </w:r>
          </w:p>
          <w:p w:rsidR="00D32764" w:rsidRPr="00B66384" w:rsidRDefault="00D32764" w:rsidP="001D7DE3">
            <w:pPr>
              <w:jc w:val="center"/>
            </w:pPr>
            <w:r w:rsidRPr="00B66384"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D32764" w:rsidTr="009A40D8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EE" w:rsidRDefault="00D32764" w:rsidP="001D7DE3">
            <w:pPr>
              <w:jc w:val="center"/>
            </w:pPr>
            <w:r w:rsidRPr="00B66384">
              <w:t>Фактический адрес организации</w:t>
            </w:r>
            <w:r w:rsidR="001D7DE3">
              <w:t xml:space="preserve"> </w:t>
            </w:r>
          </w:p>
          <w:p w:rsidR="00D32764" w:rsidRPr="00B66384" w:rsidRDefault="00D32764" w:rsidP="001D7DE3">
            <w:pPr>
              <w:jc w:val="center"/>
            </w:pPr>
            <w:r w:rsidRPr="00B66384"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D32764" w:rsidTr="009A40D8">
        <w:trPr>
          <w:trHeight w:val="344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1D7DE3">
            <w:pPr>
              <w:jc w:val="center"/>
            </w:pPr>
            <w:r w:rsidRPr="00B66384">
              <w:t>Код города Телефон/факс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9A40D8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 w:rsidRPr="00B66384">
              <w:rPr>
                <w:lang w:val="en-US"/>
              </w:rPr>
              <w:t>E-mail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9A40D8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jc w:val="center"/>
            </w:pPr>
            <w:r w:rsidRPr="00B66384">
              <w:rPr>
                <w:caps/>
              </w:rPr>
              <w:t>ИНН/КПП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9A40D8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AA1AD0" w:rsidP="00D32764">
            <w:r>
              <w:t xml:space="preserve">                  </w:t>
            </w:r>
            <w:r w:rsidR="00D32764" w:rsidRPr="00B66384">
              <w:t>Банковские реквизиты:</w:t>
            </w:r>
          </w:p>
        </w:tc>
        <w:tc>
          <w:tcPr>
            <w:tcW w:w="59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9A40D8">
        <w:trPr>
          <w:trHeight w:val="339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ind w:firstLine="1223"/>
            </w:pPr>
            <w:r w:rsidRPr="00B66384">
              <w:t>- наименование банка</w:t>
            </w:r>
          </w:p>
        </w:tc>
        <w:tc>
          <w:tcPr>
            <w:tcW w:w="5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764" w:rsidRDefault="00D32764">
            <w:pPr>
              <w:snapToGrid w:val="0"/>
            </w:pPr>
          </w:p>
        </w:tc>
      </w:tr>
      <w:tr w:rsidR="00D32764" w:rsidTr="009A40D8">
        <w:trPr>
          <w:trHeight w:val="300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ind w:firstLine="1223"/>
            </w:pPr>
            <w:r w:rsidRPr="00B66384">
              <w:t xml:space="preserve"> -  р/счет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9A40D8">
        <w:trPr>
          <w:trHeight w:val="28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ind w:firstLine="1223"/>
            </w:pPr>
            <w:r w:rsidRPr="00B66384">
              <w:t xml:space="preserve"> - БИК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9A40D8">
        <w:trPr>
          <w:trHeight w:val="25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D32764" w:rsidP="00D32764">
            <w:pPr>
              <w:ind w:firstLine="1223"/>
            </w:pPr>
            <w:r w:rsidRPr="00B66384">
              <w:t>- к/счет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9A40D8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64" w:rsidRPr="00B66384" w:rsidRDefault="00AA1AD0" w:rsidP="00AA1AD0">
            <w:r>
              <w:rPr>
                <w:caps/>
              </w:rPr>
              <w:t xml:space="preserve">                   </w:t>
            </w:r>
            <w:r w:rsidR="00D32764" w:rsidRPr="00B66384">
              <w:rPr>
                <w:caps/>
              </w:rPr>
              <w:t>ОКПО/ОГРН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64" w:rsidRDefault="00D32764"/>
        </w:tc>
      </w:tr>
      <w:tr w:rsidR="00D32764" w:rsidTr="009A40D8"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EE" w:rsidRDefault="00D32764" w:rsidP="00D32764">
            <w:pPr>
              <w:jc w:val="center"/>
            </w:pPr>
            <w:r w:rsidRPr="00B66384">
              <w:t xml:space="preserve">Контактное лицо по организационным </w:t>
            </w:r>
          </w:p>
          <w:p w:rsidR="00D32764" w:rsidRPr="00B66384" w:rsidRDefault="00D32764" w:rsidP="00D32764">
            <w:pPr>
              <w:jc w:val="center"/>
            </w:pPr>
            <w:r w:rsidRPr="00B66384">
              <w:t xml:space="preserve">вопросам, должность </w:t>
            </w:r>
          </w:p>
          <w:p w:rsidR="00D32764" w:rsidRPr="00B66384" w:rsidRDefault="00D32764" w:rsidP="006D3D22">
            <w:pPr>
              <w:jc w:val="center"/>
            </w:pPr>
            <w:r w:rsidRPr="00B66384">
              <w:t>(ФИО полностью, раб., моб. тел.</w:t>
            </w:r>
            <w:r>
              <w:t xml:space="preserve">, </w:t>
            </w:r>
            <w:r w:rsidRPr="00D32764">
              <w:t>E-mail</w:t>
            </w:r>
            <w:r w:rsidRPr="00B66384"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64" w:rsidRDefault="00D32764">
            <w:pPr>
              <w:snapToGrid w:val="0"/>
            </w:pPr>
          </w:p>
        </w:tc>
      </w:tr>
      <w:tr w:rsidR="00584752" w:rsidTr="0034439B">
        <w:trPr>
          <w:cantSplit/>
          <w:trHeight w:val="1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752" w:rsidRPr="009A40D8" w:rsidRDefault="00584752" w:rsidP="0085796B">
            <w:pPr>
              <w:tabs>
                <w:tab w:val="left" w:pos="8505"/>
                <w:tab w:val="left" w:pos="9639"/>
                <w:tab w:val="left" w:pos="12474"/>
              </w:tabs>
              <w:ind w:right="-2949"/>
            </w:pPr>
            <w:r w:rsidRPr="009A40D8">
              <w:rPr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52" w:rsidRPr="009A40D8" w:rsidRDefault="00584752" w:rsidP="000A2890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0"/>
                <w:szCs w:val="20"/>
              </w:rPr>
            </w:pPr>
            <w:r w:rsidRPr="009A40D8">
              <w:t xml:space="preserve">             </w:t>
            </w:r>
            <w:r w:rsidR="009A40D8">
              <w:t xml:space="preserve">    </w:t>
            </w:r>
            <w:r w:rsidRPr="009A40D8">
              <w:t>ФИО</w:t>
            </w:r>
          </w:p>
          <w:p w:rsidR="00584752" w:rsidRPr="009A40D8" w:rsidRDefault="00584752" w:rsidP="000A2890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18"/>
                <w:szCs w:val="18"/>
              </w:rPr>
            </w:pPr>
            <w:r w:rsidRPr="009A40D8">
              <w:rPr>
                <w:sz w:val="20"/>
                <w:szCs w:val="20"/>
              </w:rPr>
              <w:t xml:space="preserve">         </w:t>
            </w:r>
            <w:r w:rsidR="009A40D8">
              <w:rPr>
                <w:sz w:val="20"/>
                <w:szCs w:val="20"/>
              </w:rPr>
              <w:t xml:space="preserve">     </w:t>
            </w:r>
            <w:r w:rsidRPr="009A40D8">
              <w:rPr>
                <w:sz w:val="20"/>
                <w:szCs w:val="20"/>
              </w:rPr>
              <w:t xml:space="preserve"> (полностью)</w:t>
            </w:r>
          </w:p>
          <w:p w:rsidR="00584752" w:rsidRPr="009A40D8" w:rsidRDefault="00584752" w:rsidP="00F27F78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52" w:rsidRPr="009A40D8" w:rsidRDefault="00584752"/>
          <w:p w:rsidR="0034439B" w:rsidRDefault="00584752" w:rsidP="009A40D8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 w:rsidRPr="009A40D8">
              <w:rPr>
                <w:spacing w:val="-6"/>
                <w:sz w:val="22"/>
                <w:szCs w:val="22"/>
              </w:rPr>
              <w:t xml:space="preserve"> </w:t>
            </w:r>
            <w:r w:rsidR="009A40D8">
              <w:rPr>
                <w:spacing w:val="-6"/>
                <w:sz w:val="22"/>
                <w:szCs w:val="22"/>
              </w:rPr>
              <w:t xml:space="preserve">Должность, </w:t>
            </w:r>
          </w:p>
          <w:p w:rsidR="00584752" w:rsidRPr="009A40D8" w:rsidRDefault="009A40D8" w:rsidP="009A40D8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="00584752" w:rsidRPr="009A40D8">
              <w:rPr>
                <w:spacing w:val="-6"/>
                <w:sz w:val="22"/>
                <w:szCs w:val="22"/>
              </w:rPr>
              <w:t>рофессия</w:t>
            </w:r>
            <w:r w:rsidRPr="009A40D8">
              <w:rPr>
                <w:spacing w:val="-6"/>
                <w:sz w:val="22"/>
                <w:szCs w:val="22"/>
              </w:rPr>
              <w:t xml:space="preserve"> </w:t>
            </w:r>
          </w:p>
          <w:p w:rsidR="0034439B" w:rsidRPr="0034439B" w:rsidRDefault="009A40D8" w:rsidP="000A2890">
            <w:pPr>
              <w:tabs>
                <w:tab w:val="left" w:pos="8505"/>
                <w:tab w:val="left" w:pos="9639"/>
                <w:tab w:val="left" w:pos="12474"/>
              </w:tabs>
              <w:ind w:left="-108" w:right="-60"/>
              <w:jc w:val="center"/>
              <w:rPr>
                <w:spacing w:val="-6"/>
                <w:sz w:val="20"/>
                <w:szCs w:val="20"/>
              </w:rPr>
            </w:pPr>
            <w:r w:rsidRPr="0034439B">
              <w:rPr>
                <w:spacing w:val="-6"/>
                <w:sz w:val="20"/>
                <w:szCs w:val="20"/>
              </w:rPr>
              <w:t xml:space="preserve">(по штатному </w:t>
            </w:r>
          </w:p>
          <w:p w:rsidR="009A40D8" w:rsidRPr="009A40D8" w:rsidRDefault="009A40D8" w:rsidP="000A2890">
            <w:pPr>
              <w:tabs>
                <w:tab w:val="left" w:pos="8505"/>
                <w:tab w:val="left" w:pos="9639"/>
                <w:tab w:val="left" w:pos="12474"/>
              </w:tabs>
              <w:ind w:left="-108" w:right="-60"/>
              <w:jc w:val="center"/>
            </w:pPr>
            <w:r w:rsidRPr="0034439B">
              <w:rPr>
                <w:spacing w:val="-6"/>
                <w:sz w:val="20"/>
                <w:szCs w:val="20"/>
              </w:rPr>
              <w:t>расписанию)</w:t>
            </w:r>
          </w:p>
          <w:p w:rsidR="00584752" w:rsidRPr="009A40D8" w:rsidRDefault="00584752" w:rsidP="000A2890">
            <w:pPr>
              <w:tabs>
                <w:tab w:val="left" w:pos="8505"/>
                <w:tab w:val="left" w:pos="9639"/>
                <w:tab w:val="left" w:pos="12474"/>
              </w:tabs>
              <w:ind w:left="-108" w:right="-60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4439B" w:rsidRDefault="00584752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22"/>
                <w:szCs w:val="22"/>
              </w:rPr>
            </w:pPr>
            <w:r w:rsidRPr="0034439B">
              <w:rPr>
                <w:sz w:val="22"/>
                <w:szCs w:val="22"/>
              </w:rPr>
              <w:t xml:space="preserve">Причина </w:t>
            </w:r>
          </w:p>
          <w:p w:rsidR="00584752" w:rsidRPr="0034439B" w:rsidRDefault="00584752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22"/>
                <w:szCs w:val="22"/>
              </w:rPr>
            </w:pPr>
            <w:r w:rsidRPr="0034439B">
              <w:rPr>
                <w:sz w:val="22"/>
                <w:szCs w:val="22"/>
              </w:rPr>
              <w:t>проверки знаний</w:t>
            </w:r>
          </w:p>
          <w:p w:rsidR="0034439B" w:rsidRDefault="00584752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20"/>
                <w:szCs w:val="20"/>
              </w:rPr>
            </w:pPr>
            <w:r w:rsidRPr="0034439B">
              <w:rPr>
                <w:sz w:val="20"/>
                <w:szCs w:val="20"/>
              </w:rPr>
              <w:t xml:space="preserve">(первичная, </w:t>
            </w:r>
          </w:p>
          <w:p w:rsidR="00584752" w:rsidRPr="0034439B" w:rsidRDefault="00584752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34439B">
              <w:rPr>
                <w:sz w:val="20"/>
                <w:szCs w:val="20"/>
              </w:rPr>
              <w:t>очередная и т.д.)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752" w:rsidRPr="009A40D8" w:rsidRDefault="00584752" w:rsidP="00FD4F00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sz w:val="22"/>
                <w:szCs w:val="22"/>
                <w:vertAlign w:val="superscript"/>
              </w:rPr>
            </w:pPr>
            <w:r w:rsidRPr="009A40D8">
              <w:rPr>
                <w:sz w:val="20"/>
                <w:szCs w:val="20"/>
                <w:lang w:eastAsia="ru-RU"/>
              </w:rPr>
              <w:t>РАБОТЫ в ОЗП</w:t>
            </w:r>
          </w:p>
        </w:tc>
      </w:tr>
      <w:tr w:rsidR="00584752" w:rsidTr="0034439B">
        <w:trPr>
          <w:cantSplit/>
          <w:trHeight w:val="52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752" w:rsidRPr="009A40D8" w:rsidRDefault="00584752" w:rsidP="0085796B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52" w:rsidRPr="009A40D8" w:rsidRDefault="00584752" w:rsidP="00170B06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52" w:rsidRPr="009A40D8" w:rsidRDefault="00584752" w:rsidP="005344C0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84752" w:rsidRPr="009A40D8" w:rsidRDefault="00584752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752" w:rsidRPr="009A40D8" w:rsidRDefault="00584752" w:rsidP="00FD4F00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sz w:val="20"/>
                <w:szCs w:val="20"/>
                <w:lang w:eastAsia="ru-RU"/>
              </w:rPr>
            </w:pPr>
          </w:p>
          <w:p w:rsidR="00584752" w:rsidRPr="009A40D8" w:rsidRDefault="00584752" w:rsidP="00FD4F00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  <w:rPr>
                <w:sz w:val="20"/>
                <w:szCs w:val="20"/>
                <w:lang w:eastAsia="ru-RU"/>
              </w:rPr>
            </w:pPr>
            <w:r w:rsidRPr="009A40D8">
              <w:rPr>
                <w:sz w:val="22"/>
                <w:szCs w:val="22"/>
              </w:rPr>
              <w:t>Группа</w:t>
            </w:r>
          </w:p>
        </w:tc>
      </w:tr>
      <w:tr w:rsidR="00584752" w:rsidTr="0034439B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752" w:rsidRPr="009A40D8" w:rsidRDefault="00584752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52" w:rsidRPr="009A40D8" w:rsidRDefault="00584752" w:rsidP="00FE7CF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52" w:rsidRPr="009A40D8" w:rsidRDefault="00584752" w:rsidP="005344C0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84752" w:rsidRPr="009A40D8" w:rsidRDefault="00584752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52" w:rsidRPr="009A40D8" w:rsidRDefault="00584752" w:rsidP="0083247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lang w:eastAsia="ru-RU"/>
              </w:rPr>
            </w:pPr>
            <w:r w:rsidRPr="009A40D8">
              <w:rPr>
                <w:i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52" w:rsidRPr="009A40D8" w:rsidRDefault="00584752" w:rsidP="0083247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lang w:eastAsia="ru-RU"/>
              </w:rPr>
            </w:pPr>
            <w:r w:rsidRPr="009A40D8">
              <w:rPr>
                <w:i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752" w:rsidRPr="009A40D8" w:rsidRDefault="00584752" w:rsidP="000A2890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</w:pPr>
            <w:r w:rsidRPr="009A40D8">
              <w:t>3</w:t>
            </w:r>
          </w:p>
        </w:tc>
      </w:tr>
      <w:tr w:rsidR="00584752" w:rsidTr="0034439B">
        <w:trPr>
          <w:cantSplit/>
          <w:trHeight w:val="6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752" w:rsidRPr="009A40D8" w:rsidRDefault="00584752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52" w:rsidRPr="009A40D8" w:rsidRDefault="00584752" w:rsidP="00FE7CFA">
            <w:pPr>
              <w:tabs>
                <w:tab w:val="left" w:pos="8505"/>
                <w:tab w:val="left" w:pos="9639"/>
                <w:tab w:val="left" w:pos="12474"/>
              </w:tabs>
              <w:ind w:left="-98" w:right="-2949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52" w:rsidRPr="009A40D8" w:rsidRDefault="00584752" w:rsidP="005344C0">
            <w:pPr>
              <w:ind w:left="-108" w:right="-6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84752" w:rsidRPr="009A40D8" w:rsidRDefault="00584752" w:rsidP="00756170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4752" w:rsidRPr="009A40D8" w:rsidRDefault="00584752" w:rsidP="0083247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lang w:eastAsia="ru-RU"/>
              </w:rPr>
            </w:pPr>
            <w:r w:rsidRPr="009A40D8">
              <w:rPr>
                <w:i/>
                <w:lang w:eastAsia="ru-RU"/>
              </w:rPr>
              <w:t>1.1*</w:t>
            </w:r>
          </w:p>
          <w:p w:rsidR="00584752" w:rsidRPr="009A40D8" w:rsidRDefault="00584752" w:rsidP="0083247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lang w:eastAsia="ru-RU"/>
              </w:rPr>
            </w:pPr>
            <w:r w:rsidRPr="009A40D8">
              <w:rPr>
                <w:i/>
                <w:lang w:eastAsia="ru-RU"/>
              </w:rPr>
              <w:t>1.2*</w:t>
            </w:r>
          </w:p>
          <w:p w:rsidR="00584752" w:rsidRPr="009A40D8" w:rsidRDefault="00584752" w:rsidP="0083247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lang w:eastAsia="ru-RU"/>
              </w:rPr>
            </w:pPr>
            <w:r w:rsidRPr="009A40D8">
              <w:rPr>
                <w:i/>
                <w:lang w:eastAsia="ru-RU"/>
              </w:rPr>
              <w:t>1.3*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4752" w:rsidRPr="009A40D8" w:rsidRDefault="00584752" w:rsidP="00FB478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lang w:eastAsia="ru-RU"/>
              </w:rPr>
            </w:pPr>
            <w:r w:rsidRPr="009A40D8">
              <w:rPr>
                <w:i/>
                <w:lang w:eastAsia="ru-RU"/>
              </w:rPr>
              <w:t>2.1*</w:t>
            </w:r>
          </w:p>
          <w:p w:rsidR="00584752" w:rsidRPr="009A40D8" w:rsidRDefault="00584752" w:rsidP="00FB478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lang w:eastAsia="ru-RU"/>
              </w:rPr>
            </w:pPr>
            <w:r w:rsidRPr="009A40D8">
              <w:rPr>
                <w:i/>
                <w:lang w:eastAsia="ru-RU"/>
              </w:rPr>
              <w:t>2.2*</w:t>
            </w:r>
          </w:p>
          <w:p w:rsidR="00584752" w:rsidRPr="009A40D8" w:rsidRDefault="00584752" w:rsidP="00FB478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i/>
                <w:lang w:eastAsia="ru-RU"/>
              </w:rPr>
            </w:pPr>
            <w:r w:rsidRPr="009A40D8">
              <w:rPr>
                <w:i/>
                <w:lang w:eastAsia="ru-RU"/>
              </w:rPr>
              <w:t>2.3*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4752" w:rsidRPr="009A40D8" w:rsidRDefault="00584752" w:rsidP="000A2890">
            <w:pPr>
              <w:tabs>
                <w:tab w:val="left" w:pos="2052"/>
                <w:tab w:val="left" w:pos="8505"/>
                <w:tab w:val="left" w:pos="9639"/>
                <w:tab w:val="left" w:pos="12474"/>
              </w:tabs>
              <w:ind w:left="113" w:right="-108"/>
              <w:jc w:val="center"/>
            </w:pPr>
          </w:p>
        </w:tc>
      </w:tr>
      <w:tr w:rsidR="00584752" w:rsidTr="0034439B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52" w:rsidRDefault="00584752" w:rsidP="00FE7CFA">
            <w:pPr>
              <w:numPr>
                <w:ilvl w:val="0"/>
                <w:numId w:val="1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ind w:right="-2949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752" w:rsidRDefault="00584752" w:rsidP="00FE7C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2949"/>
              <w:rPr>
                <w:sz w:val="22"/>
                <w:szCs w:val="22"/>
              </w:rPr>
            </w:pPr>
          </w:p>
          <w:p w:rsidR="00584752" w:rsidRDefault="00584752" w:rsidP="00FE7CFA">
            <w:pPr>
              <w:snapToGrid w:val="0"/>
              <w:ind w:right="-2949"/>
              <w:rPr>
                <w:sz w:val="22"/>
                <w:szCs w:val="22"/>
              </w:rPr>
            </w:pPr>
          </w:p>
          <w:p w:rsidR="00584752" w:rsidRDefault="00584752" w:rsidP="00FE7CFA">
            <w:pPr>
              <w:tabs>
                <w:tab w:val="left" w:pos="8505"/>
                <w:tab w:val="left" w:pos="9639"/>
                <w:tab w:val="left" w:pos="12474"/>
              </w:tabs>
              <w:ind w:right="-2949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752" w:rsidRDefault="00584752">
            <w:pPr>
              <w:rPr>
                <w:sz w:val="22"/>
                <w:szCs w:val="22"/>
              </w:rPr>
            </w:pPr>
          </w:p>
          <w:p w:rsidR="00584752" w:rsidRDefault="00584752">
            <w:pPr>
              <w:snapToGrid w:val="0"/>
              <w:rPr>
                <w:sz w:val="22"/>
                <w:szCs w:val="22"/>
              </w:rPr>
            </w:pPr>
          </w:p>
          <w:p w:rsidR="00584752" w:rsidRDefault="00584752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4752" w:rsidRDefault="00584752">
            <w:pPr>
              <w:rPr>
                <w:sz w:val="22"/>
                <w:szCs w:val="22"/>
              </w:rPr>
            </w:pPr>
          </w:p>
          <w:p w:rsidR="00584752" w:rsidRDefault="00584752" w:rsidP="003418E2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752" w:rsidRDefault="0058475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584752" w:rsidRDefault="00584752" w:rsidP="007A498A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752" w:rsidRDefault="00584752">
            <w:pPr>
              <w:rPr>
                <w:sz w:val="22"/>
                <w:szCs w:val="22"/>
              </w:rPr>
            </w:pPr>
          </w:p>
          <w:p w:rsidR="00584752" w:rsidRDefault="00584752" w:rsidP="001D44B4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752" w:rsidRDefault="00584752">
            <w:pPr>
              <w:rPr>
                <w:sz w:val="22"/>
                <w:szCs w:val="22"/>
              </w:rPr>
            </w:pPr>
          </w:p>
          <w:p w:rsidR="00584752" w:rsidRDefault="00584752" w:rsidP="00A1626C">
            <w:pPr>
              <w:tabs>
                <w:tab w:val="left" w:pos="8505"/>
                <w:tab w:val="left" w:pos="9639"/>
                <w:tab w:val="left" w:pos="12474"/>
              </w:tabs>
              <w:ind w:right="113"/>
              <w:rPr>
                <w:sz w:val="22"/>
                <w:szCs w:val="22"/>
              </w:rPr>
            </w:pPr>
          </w:p>
        </w:tc>
      </w:tr>
    </w:tbl>
    <w:p w:rsidR="00350C69" w:rsidRDefault="00350C69" w:rsidP="00350C69">
      <w:r>
        <w:t>*выбрать нужное</w:t>
      </w:r>
    </w:p>
    <w:p w:rsidR="00D21F14" w:rsidRDefault="00D21F14" w:rsidP="00350C69">
      <w:pPr>
        <w:jc w:val="both"/>
      </w:pPr>
      <w:r w:rsidRPr="00DA4F26">
        <w:rPr>
          <w:b/>
          <w:u w:val="single"/>
        </w:rPr>
        <w:t>1 группа</w:t>
      </w:r>
      <w:r w:rsidRPr="00754FF7">
        <w:t xml:space="preserve"> - Работники, допускаемые к непосредственному выполнению работ в ОЗП в составе бригады или под непосредственным контролем работника, назначенного приказом работодателя, с учётом сп</w:t>
      </w:r>
      <w:r w:rsidRPr="00754FF7">
        <w:t>е</w:t>
      </w:r>
      <w:r w:rsidRPr="00754FF7">
        <w:t>цифики конкретных объектов ОЗП, работники газоспасательной службы и (или) нештатных аварийно-спасательных формирований</w:t>
      </w:r>
    </w:p>
    <w:p w:rsidR="00D21F14" w:rsidRDefault="00D21F14" w:rsidP="00D21F14">
      <w:pPr>
        <w:pStyle w:val="ConsPlusNormal"/>
        <w:ind w:firstLine="567"/>
      </w:pPr>
      <w:r w:rsidRPr="00A24BA4">
        <w:rPr>
          <w:b/>
        </w:rPr>
        <w:t>1.1.</w:t>
      </w:r>
      <w:r w:rsidRPr="00CB4BE6">
        <w:t xml:space="preserve"> </w:t>
      </w:r>
      <w:r>
        <w:t xml:space="preserve">работники, в функции которых НЕ ВХОДИТ оценка параметров среды ОЗП, и работников, в функции которых </w:t>
      </w:r>
      <w:r w:rsidR="005E6C47">
        <w:t>НЕ ВХОДИТ</w:t>
      </w:r>
      <w:r>
        <w:t xml:space="preserve"> спасение</w:t>
      </w:r>
    </w:p>
    <w:p w:rsidR="00D21F14" w:rsidRPr="00675DE0" w:rsidRDefault="00D21F14" w:rsidP="00D21F14">
      <w:pPr>
        <w:pStyle w:val="ConsPlusNormal"/>
        <w:ind w:firstLine="567"/>
        <w:rPr>
          <w:color w:val="000000"/>
        </w:rPr>
      </w:pPr>
      <w:r w:rsidRPr="00A24BA4">
        <w:rPr>
          <w:b/>
        </w:rPr>
        <w:t>1.2.</w:t>
      </w:r>
      <w:r w:rsidRPr="00CB4BE6">
        <w:t xml:space="preserve"> </w:t>
      </w:r>
      <w:r>
        <w:t xml:space="preserve">работники, в функции которых ВХОДИТ оценка параметров среды ОЗП, </w:t>
      </w:r>
    </w:p>
    <w:p w:rsidR="00D21F14" w:rsidRDefault="00D21F14" w:rsidP="00D21F14">
      <w:pPr>
        <w:ind w:firstLine="567"/>
      </w:pPr>
      <w:r w:rsidRPr="00A24BA4">
        <w:rPr>
          <w:b/>
          <w:color w:val="000000"/>
        </w:rPr>
        <w:t>1.3.</w:t>
      </w:r>
      <w:r w:rsidRPr="00675DE0">
        <w:rPr>
          <w:color w:val="000000"/>
        </w:rPr>
        <w:t xml:space="preserve"> </w:t>
      </w:r>
      <w:r>
        <w:t>работники, в функции которых ВХОДИТ спасение.</w:t>
      </w:r>
    </w:p>
    <w:p w:rsidR="00D21F14" w:rsidRDefault="00D21F14" w:rsidP="00D21F14">
      <w:pPr>
        <w:jc w:val="both"/>
      </w:pPr>
      <w:r w:rsidRPr="00DA4F26">
        <w:rPr>
          <w:b/>
          <w:u w:val="single"/>
        </w:rPr>
        <w:t>2 группа</w:t>
      </w:r>
      <w:r w:rsidRPr="00754FF7">
        <w:t xml:space="preserve"> -  Ответственные исполнители (производители) работ в ОЗП;  наблюдающие; работники, в функции которых входит оценка параметров среды ОЗП, в том числе загазованности; работники, рук</w:t>
      </w:r>
      <w:r w:rsidRPr="00754FF7">
        <w:t>о</w:t>
      </w:r>
      <w:r w:rsidRPr="00754FF7">
        <w:t>водящие спасением и эвакуацией, а также сами квалифицированно выполняющие эвакуацию и спас</w:t>
      </w:r>
      <w:r w:rsidRPr="00754FF7">
        <w:t>е</w:t>
      </w:r>
      <w:r w:rsidRPr="00754FF7">
        <w:t>ние; мастера, бригадиры, осматривающие место проведения работ, обеспечивающие подготовку к раб</w:t>
      </w:r>
      <w:r w:rsidRPr="00754FF7">
        <w:t>о</w:t>
      </w:r>
      <w:r w:rsidRPr="00754FF7">
        <w:t>те, умеющие определить опасности перед началом работ; работники, обеспечивающие безопасность р</w:t>
      </w:r>
      <w:r w:rsidRPr="00754FF7">
        <w:t>а</w:t>
      </w:r>
      <w:r w:rsidRPr="00754FF7">
        <w:lastRenderedPageBreak/>
        <w:t xml:space="preserve">бот в ОЗП во время их выполнения; </w:t>
      </w:r>
      <w:r>
        <w:t xml:space="preserve">  </w:t>
      </w:r>
      <w:r w:rsidRPr="00754FF7">
        <w:t>работники газоспасательной службы и (или) нештатных аварийно-спасательных формирований</w:t>
      </w:r>
      <w:r>
        <w:t>;</w:t>
      </w:r>
    </w:p>
    <w:p w:rsidR="00D21F14" w:rsidRDefault="00D21F14" w:rsidP="00D21F14">
      <w:pPr>
        <w:pStyle w:val="ConsPlusNormal"/>
        <w:ind w:firstLine="567"/>
      </w:pPr>
      <w:r w:rsidRPr="00A24BA4">
        <w:rPr>
          <w:b/>
        </w:rPr>
        <w:t>2.1.</w:t>
      </w:r>
      <w:r w:rsidRPr="00CB4BE6">
        <w:t xml:space="preserve"> </w:t>
      </w:r>
      <w:r>
        <w:t xml:space="preserve">работники, в функции которых НЕ ВХОДИТ оценка параметров среды ОЗП, и работников, в функции которых </w:t>
      </w:r>
      <w:r w:rsidR="005E6C47" w:rsidRPr="005E6C47">
        <w:t>НЕ ВХОДИТ</w:t>
      </w:r>
      <w:r>
        <w:t xml:space="preserve"> спасение</w:t>
      </w:r>
    </w:p>
    <w:p w:rsidR="00D21F14" w:rsidRPr="00675DE0" w:rsidRDefault="00D21F14" w:rsidP="00D21F14">
      <w:pPr>
        <w:pStyle w:val="ConsPlusNormal"/>
        <w:ind w:firstLine="567"/>
        <w:rPr>
          <w:color w:val="000000"/>
        </w:rPr>
      </w:pPr>
      <w:r w:rsidRPr="00A24BA4">
        <w:rPr>
          <w:b/>
        </w:rPr>
        <w:t>2.2.</w:t>
      </w:r>
      <w:r w:rsidRPr="00CB4BE6">
        <w:t xml:space="preserve"> </w:t>
      </w:r>
      <w:r>
        <w:t xml:space="preserve">работники, в функции которых ВХОДИТ оценка параметров среды ОЗП, </w:t>
      </w:r>
    </w:p>
    <w:p w:rsidR="00D21F14" w:rsidRDefault="00D21F14" w:rsidP="00D21F14">
      <w:pPr>
        <w:ind w:firstLine="567"/>
      </w:pPr>
      <w:r w:rsidRPr="00A24BA4">
        <w:rPr>
          <w:b/>
          <w:color w:val="000000"/>
        </w:rPr>
        <w:t>2.3.</w:t>
      </w:r>
      <w:r w:rsidRPr="00675DE0">
        <w:rPr>
          <w:color w:val="000000"/>
        </w:rPr>
        <w:t xml:space="preserve"> </w:t>
      </w:r>
      <w:r>
        <w:t>работники, в функции которых ВХОДИТ спасение.</w:t>
      </w:r>
    </w:p>
    <w:p w:rsidR="00D21F14" w:rsidRDefault="00D21F14" w:rsidP="00D21F14">
      <w:pPr>
        <w:jc w:val="both"/>
        <w:rPr>
          <w:b/>
          <w:u w:val="single"/>
        </w:rPr>
      </w:pPr>
    </w:p>
    <w:p w:rsidR="00D21F14" w:rsidRPr="00FB4781" w:rsidRDefault="00D21F14" w:rsidP="00D21F14">
      <w:pPr>
        <w:jc w:val="both"/>
      </w:pPr>
      <w:r w:rsidRPr="00DA4F26">
        <w:rPr>
          <w:b/>
          <w:u w:val="single"/>
        </w:rPr>
        <w:t>3 группа</w:t>
      </w:r>
      <w:r>
        <w:t xml:space="preserve"> - работники, назначаемые работодателем ответственными за организацию и безопасное пр</w:t>
      </w:r>
      <w:r>
        <w:t>о</w:t>
      </w:r>
      <w:r>
        <w:t>ведение работ в ОЗП; должностные лица, имеющие право выдавать наряд-допуск; ответственные рук</w:t>
      </w:r>
      <w:r>
        <w:t>о</w:t>
      </w:r>
      <w:r>
        <w:t>водители работ;  члены экзаменационной комиссии по проверке знаний, умений и навыков безопасных методов и приёмов выполнения работ в ОЗП; руководители газоспасательной службы и (или) нешта</w:t>
      </w:r>
      <w:r>
        <w:t>т</w:t>
      </w:r>
      <w:r>
        <w:t>ных аварийно-спасательных формирований.</w:t>
      </w:r>
    </w:p>
    <w:p w:rsidR="00A81B2E" w:rsidRDefault="00A81B2E" w:rsidP="00CD74F7">
      <w:pPr>
        <w:rPr>
          <w:b/>
          <w:sz w:val="20"/>
          <w:szCs w:val="20"/>
          <w:vertAlign w:val="superscript"/>
        </w:rPr>
      </w:pPr>
    </w:p>
    <w:p w:rsidR="00FB4781" w:rsidRPr="00FB4781" w:rsidRDefault="00FB4781" w:rsidP="00FB4781">
      <w:pPr>
        <w:suppressAutoHyphens/>
        <w:ind w:left="180"/>
        <w:rPr>
          <w:sz w:val="22"/>
          <w:szCs w:val="22"/>
        </w:rPr>
      </w:pPr>
    </w:p>
    <w:p w:rsidR="001D7DE3" w:rsidRDefault="001D7DE3" w:rsidP="001D7DE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AC28B2" w:rsidRDefault="00AC28B2" w:rsidP="001D7DE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AC28B2" w:rsidRDefault="00AC28B2">
      <w:pPr>
        <w:tabs>
          <w:tab w:val="left" w:pos="3686"/>
          <w:tab w:val="left" w:pos="5103"/>
          <w:tab w:val="left" w:pos="8222"/>
        </w:tabs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ab/>
      </w:r>
      <w:r w:rsidR="009A40D8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="009A40D8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A40D8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A40D8">
        <w:rPr>
          <w:sz w:val="20"/>
          <w:szCs w:val="20"/>
        </w:rPr>
        <w:t>)</w:t>
      </w:r>
    </w:p>
    <w:p w:rsidR="00987BEF" w:rsidRDefault="00987BEF" w:rsidP="00987BEF">
      <w:pPr>
        <w:jc w:val="center"/>
        <w:rPr>
          <w:b/>
          <w:sz w:val="18"/>
          <w:szCs w:val="18"/>
        </w:rPr>
      </w:pPr>
    </w:p>
    <w:p w:rsidR="009A40D8" w:rsidRDefault="009A40D8" w:rsidP="00987BEF">
      <w:pPr>
        <w:jc w:val="center"/>
        <w:rPr>
          <w:b/>
        </w:rPr>
      </w:pPr>
    </w:p>
    <w:p w:rsidR="00D159F6" w:rsidRPr="00D159F6" w:rsidRDefault="00D159F6" w:rsidP="00D159F6">
      <w:pPr>
        <w:suppressAutoHyphens/>
        <w:jc w:val="center"/>
        <w:rPr>
          <w:b/>
          <w:color w:val="0000FF"/>
        </w:rPr>
      </w:pPr>
      <w:r w:rsidRPr="00D159F6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D159F6" w:rsidRPr="00D159F6" w:rsidRDefault="00D159F6" w:rsidP="00D159F6">
      <w:pPr>
        <w:suppressAutoHyphens/>
        <w:jc w:val="center"/>
        <w:rPr>
          <w:color w:val="0000FF"/>
        </w:rPr>
      </w:pPr>
      <w:r w:rsidRPr="00D159F6">
        <w:rPr>
          <w:b/>
          <w:color w:val="0000FF"/>
        </w:rPr>
        <w:t xml:space="preserve"> просим направить на </w:t>
      </w:r>
      <w:r w:rsidRPr="00D159F6">
        <w:rPr>
          <w:b/>
          <w:color w:val="0000FF"/>
          <w:lang w:val="en-US"/>
        </w:rPr>
        <w:t>e</w:t>
      </w:r>
      <w:r w:rsidRPr="00D159F6">
        <w:rPr>
          <w:b/>
          <w:color w:val="0000FF"/>
        </w:rPr>
        <w:t xml:space="preserve">-mail: </w:t>
      </w:r>
      <w:hyperlink r:id="rId7" w:history="1">
        <w:r w:rsidRPr="00D159F6">
          <w:rPr>
            <w:b/>
            <w:color w:val="0000FF"/>
            <w:u w:val="single"/>
          </w:rPr>
          <w:t>profil@irmail.ru</w:t>
        </w:r>
      </w:hyperlink>
    </w:p>
    <w:p w:rsidR="00D159F6" w:rsidRPr="00D159F6" w:rsidRDefault="00D159F6" w:rsidP="00D159F6">
      <w:pPr>
        <w:suppressAutoHyphens/>
        <w:jc w:val="center"/>
      </w:pPr>
      <w:r w:rsidRPr="00D159F6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D159F6" w:rsidRPr="00D159F6" w:rsidTr="00DD5A88">
        <w:tc>
          <w:tcPr>
            <w:tcW w:w="5637" w:type="dxa"/>
          </w:tcPr>
          <w:p w:rsidR="00D159F6" w:rsidRPr="00D159F6" w:rsidRDefault="00D159F6" w:rsidP="00D159F6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6D7DDB" w:rsidRDefault="006D7DDB" w:rsidP="006D7DD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6D7DDB" w:rsidRDefault="006D7DDB" w:rsidP="006D7DDB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6D7DDB" w:rsidRDefault="006D7DDB" w:rsidP="006D7DDB">
            <w:pPr>
              <w:rPr>
                <w:lang w:eastAsia="en-US"/>
              </w:rPr>
            </w:pPr>
            <w:r>
              <w:rPr>
                <w:lang w:eastAsia="en-US"/>
              </w:rPr>
              <w:t>Царьковой О.Н.</w:t>
            </w:r>
          </w:p>
          <w:p w:rsidR="006D7DDB" w:rsidRDefault="006D7DDB" w:rsidP="006D7DDB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6D7DDB" w:rsidRDefault="006D7DDB" w:rsidP="006D7D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D159F6" w:rsidRPr="00D159F6" w:rsidRDefault="006D7DDB" w:rsidP="006D7DDB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D159F6" w:rsidRPr="00D159F6" w:rsidRDefault="00D159F6" w:rsidP="00D159F6">
      <w:pPr>
        <w:spacing w:after="200" w:line="276" w:lineRule="auto"/>
        <w:jc w:val="center"/>
        <w:rPr>
          <w:szCs w:val="20"/>
          <w:lang w:eastAsia="en-US"/>
        </w:rPr>
      </w:pPr>
    </w:p>
    <w:p w:rsidR="00D159F6" w:rsidRPr="00D159F6" w:rsidRDefault="00D159F6" w:rsidP="00D159F6">
      <w:pPr>
        <w:jc w:val="center"/>
        <w:rPr>
          <w:szCs w:val="20"/>
          <w:lang w:eastAsia="en-US"/>
        </w:rPr>
      </w:pPr>
      <w:r w:rsidRPr="00D159F6">
        <w:rPr>
          <w:szCs w:val="20"/>
          <w:lang w:eastAsia="en-US"/>
        </w:rPr>
        <w:t>ЗАЯВЛЕНИЕ</w:t>
      </w:r>
    </w:p>
    <w:p w:rsidR="00D159F6" w:rsidRPr="00D159F6" w:rsidRDefault="00D159F6" w:rsidP="00D159F6">
      <w:pPr>
        <w:jc w:val="center"/>
        <w:rPr>
          <w:szCs w:val="20"/>
          <w:lang w:eastAsia="en-US"/>
        </w:rPr>
      </w:pPr>
      <w:r w:rsidRPr="00D159F6">
        <w:rPr>
          <w:szCs w:val="20"/>
          <w:lang w:eastAsia="en-US"/>
        </w:rPr>
        <w:t xml:space="preserve">о приеме в АНОДПО УЦ «Профиль» на обучение </w:t>
      </w:r>
    </w:p>
    <w:p w:rsidR="00D159F6" w:rsidRPr="00D159F6" w:rsidRDefault="00D159F6" w:rsidP="00D159F6">
      <w:pPr>
        <w:rPr>
          <w:szCs w:val="20"/>
          <w:lang w:eastAsia="ru-RU"/>
        </w:rPr>
      </w:pPr>
    </w:p>
    <w:p w:rsidR="00D159F6" w:rsidRPr="00D159F6" w:rsidRDefault="00D159F6" w:rsidP="00D159F6">
      <w:pPr>
        <w:rPr>
          <w:szCs w:val="20"/>
          <w:lang w:eastAsia="ru-RU"/>
        </w:rPr>
      </w:pPr>
      <w:r w:rsidRPr="00D159F6">
        <w:rPr>
          <w:szCs w:val="20"/>
          <w:lang w:eastAsia="ru-RU"/>
        </w:rPr>
        <w:t xml:space="preserve">Прошу принять меня </w:t>
      </w:r>
    </w:p>
    <w:p w:rsidR="00D159F6" w:rsidRPr="00D159F6" w:rsidRDefault="00D159F6" w:rsidP="00D159F6">
      <w:pPr>
        <w:rPr>
          <w:sz w:val="26"/>
          <w:szCs w:val="26"/>
          <w:lang w:eastAsia="ru-RU"/>
        </w:rPr>
      </w:pPr>
      <w:r w:rsidRPr="00D159F6">
        <w:rPr>
          <w:sz w:val="26"/>
          <w:szCs w:val="26"/>
          <w:lang w:eastAsia="ru-RU"/>
        </w:rPr>
        <w:t>_______________________________________________________________________________,</w:t>
      </w:r>
    </w:p>
    <w:p w:rsidR="00D159F6" w:rsidRPr="00D159F6" w:rsidRDefault="00D159F6" w:rsidP="00D159F6">
      <w:pPr>
        <w:spacing w:after="120"/>
        <w:jc w:val="center"/>
        <w:rPr>
          <w:sz w:val="18"/>
          <w:szCs w:val="18"/>
          <w:lang w:eastAsia="ru-RU"/>
        </w:rPr>
      </w:pPr>
      <w:r w:rsidRPr="00D159F6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159F6" w:rsidRPr="00D159F6" w:rsidTr="00DD5A88">
        <w:tc>
          <w:tcPr>
            <w:tcW w:w="10456" w:type="dxa"/>
            <w:hideMark/>
          </w:tcPr>
          <w:p w:rsidR="00D159F6" w:rsidRPr="00D159F6" w:rsidRDefault="0021010A" w:rsidP="00D159F6">
            <w:pPr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G4JPuQ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D159F6" w:rsidRPr="00D159F6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D159F6" w:rsidRPr="00D159F6" w:rsidRDefault="00D159F6" w:rsidP="00D159F6">
            <w:pPr>
              <w:spacing w:after="120"/>
              <w:rPr>
                <w:color w:val="000000"/>
                <w:szCs w:val="20"/>
                <w:lang w:eastAsia="ru-RU"/>
              </w:rPr>
            </w:pPr>
            <w:r w:rsidRPr="00D159F6">
              <w:rPr>
                <w:color w:val="000000"/>
                <w:szCs w:val="20"/>
                <w:lang w:eastAsia="ru-RU"/>
              </w:rPr>
              <w:t xml:space="preserve">Паспорт: серия                                   №                                                   , </w:t>
            </w:r>
          </w:p>
        </w:tc>
      </w:tr>
      <w:tr w:rsidR="00D159F6" w:rsidRPr="00D159F6" w:rsidTr="00DD5A88">
        <w:trPr>
          <w:trHeight w:val="737"/>
        </w:trPr>
        <w:tc>
          <w:tcPr>
            <w:tcW w:w="10456" w:type="dxa"/>
            <w:hideMark/>
          </w:tcPr>
          <w:p w:rsidR="00D159F6" w:rsidRPr="00D159F6" w:rsidRDefault="00D159F6" w:rsidP="00D159F6">
            <w:pPr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D159F6">
              <w:rPr>
                <w:color w:val="000000"/>
                <w:szCs w:val="20"/>
                <w:lang w:eastAsia="ru-RU"/>
              </w:rPr>
              <w:t>Дата выдачи</w:t>
            </w:r>
            <w:r w:rsidRPr="00D159F6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r w:rsidRPr="00D159F6">
              <w:rPr>
                <w:color w:val="000000"/>
                <w:sz w:val="18"/>
                <w:szCs w:val="18"/>
                <w:lang w:eastAsia="ru-RU"/>
              </w:rPr>
              <w:t>г.</w:t>
            </w:r>
            <w:r w:rsidRPr="00D159F6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D159F6" w:rsidRDefault="00D159F6" w:rsidP="00D159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159F6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A06A13" w:rsidRPr="00D159F6" w:rsidRDefault="00A06A13" w:rsidP="00D159F6">
            <w:pPr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D159F6" w:rsidRPr="00D159F6" w:rsidRDefault="00D159F6" w:rsidP="00D159F6">
            <w:pPr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D159F6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D159F6" w:rsidRPr="00D159F6" w:rsidTr="00DD5A88">
        <w:trPr>
          <w:trHeight w:val="621"/>
        </w:trPr>
        <w:tc>
          <w:tcPr>
            <w:tcW w:w="10456" w:type="dxa"/>
            <w:hideMark/>
          </w:tcPr>
          <w:p w:rsidR="00D159F6" w:rsidRPr="00D159F6" w:rsidRDefault="00D159F6" w:rsidP="00D159F6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159F6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D159F6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D159F6" w:rsidRPr="00D159F6" w:rsidRDefault="00D159F6" w:rsidP="00D159F6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159F6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D159F6" w:rsidRPr="00D159F6" w:rsidRDefault="00D159F6" w:rsidP="00D159F6">
      <w:pPr>
        <w:spacing w:after="120"/>
        <w:rPr>
          <w:szCs w:val="20"/>
          <w:lang w:eastAsia="en-US"/>
        </w:rPr>
      </w:pPr>
    </w:p>
    <w:p w:rsidR="00D159F6" w:rsidRPr="00BC72FD" w:rsidRDefault="00D159F6" w:rsidP="00D159F6">
      <w:pPr>
        <w:widowControl w:val="0"/>
        <w:spacing w:after="120"/>
        <w:jc w:val="both"/>
        <w:rPr>
          <w:rFonts w:eastAsia="Calibri"/>
          <w:b/>
          <w:lang w:eastAsia="en-US"/>
        </w:rPr>
      </w:pPr>
      <w:r w:rsidRPr="00BC72FD">
        <w:rPr>
          <w:rFonts w:eastAsia="Calibri"/>
          <w:b/>
          <w:lang w:eastAsia="en-US"/>
        </w:rPr>
        <w:t>на обучение по дополнительной общеобразовательной программе (нужное выбрать «</w:t>
      </w:r>
      <w:r w:rsidRPr="00BC72FD">
        <w:rPr>
          <w:rFonts w:eastAsia="Calibri"/>
          <w:b/>
          <w:lang w:val="en-US" w:eastAsia="en-US"/>
        </w:rPr>
        <w:t>V</w:t>
      </w:r>
      <w:r w:rsidRPr="00BC72FD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D159F6" w:rsidRPr="00BC72FD" w:rsidTr="00BC72FD">
        <w:tc>
          <w:tcPr>
            <w:tcW w:w="675" w:type="dxa"/>
            <w:shd w:val="clear" w:color="auto" w:fill="auto"/>
          </w:tcPr>
          <w:p w:rsidR="00D159F6" w:rsidRPr="00BC72FD" w:rsidRDefault="0021010A" w:rsidP="00D159F6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159F6" w:rsidRPr="00BC72FD" w:rsidRDefault="00BC72FD" w:rsidP="00D159F6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D159F6" w:rsidRPr="00BC72FD">
              <w:rPr>
                <w:rFonts w:eastAsia="Calibri"/>
                <w:b/>
                <w:lang w:eastAsia="en-US"/>
              </w:rPr>
              <w:t>Безопасные методы и приемы выполнения работ в ограниченных и замкнутых пр</w:t>
            </w:r>
            <w:r w:rsidR="00D159F6" w:rsidRPr="00BC72FD">
              <w:rPr>
                <w:rFonts w:eastAsia="Calibri"/>
                <w:b/>
                <w:lang w:eastAsia="en-US"/>
              </w:rPr>
              <w:t>о</w:t>
            </w:r>
            <w:r w:rsidR="00D159F6" w:rsidRPr="00BC72FD">
              <w:rPr>
                <w:rFonts w:eastAsia="Calibri"/>
                <w:b/>
                <w:lang w:eastAsia="en-US"/>
              </w:rPr>
              <w:t>странствах (1 группа)</w:t>
            </w:r>
            <w:r>
              <w:rPr>
                <w:rFonts w:eastAsia="Calibri"/>
                <w:b/>
                <w:lang w:eastAsia="en-US"/>
              </w:rPr>
              <w:t>»</w:t>
            </w:r>
            <w:r w:rsidR="00D159F6" w:rsidRPr="00BC72FD">
              <w:rPr>
                <w:rFonts w:eastAsia="Calibri"/>
                <w:b/>
                <w:lang w:eastAsia="en-US"/>
              </w:rPr>
              <w:t xml:space="preserve"> (16 ча</w:t>
            </w:r>
            <w:r>
              <w:rPr>
                <w:rFonts w:eastAsia="Calibri"/>
                <w:b/>
                <w:lang w:eastAsia="en-US"/>
              </w:rPr>
              <w:t>сов)</w:t>
            </w:r>
          </w:p>
        </w:tc>
      </w:tr>
      <w:tr w:rsidR="00D159F6" w:rsidRPr="00BC72FD" w:rsidTr="00BC72FD">
        <w:tc>
          <w:tcPr>
            <w:tcW w:w="675" w:type="dxa"/>
            <w:shd w:val="clear" w:color="auto" w:fill="auto"/>
          </w:tcPr>
          <w:p w:rsidR="00D159F6" w:rsidRPr="00BC72FD" w:rsidRDefault="0021010A" w:rsidP="00D159F6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PHQCO/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159F6" w:rsidRPr="00BC72FD" w:rsidRDefault="00BC72FD" w:rsidP="00D159F6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D159F6" w:rsidRPr="00BC72FD">
              <w:rPr>
                <w:rFonts w:eastAsia="Calibri"/>
                <w:b/>
                <w:lang w:eastAsia="en-US"/>
              </w:rPr>
              <w:t>Безопасные методы и приемы выполнения работ в ограниченных и замкнутых пр</w:t>
            </w:r>
            <w:r w:rsidR="00D159F6" w:rsidRPr="00BC72FD">
              <w:rPr>
                <w:rFonts w:eastAsia="Calibri"/>
                <w:b/>
                <w:lang w:eastAsia="en-US"/>
              </w:rPr>
              <w:t>о</w:t>
            </w:r>
            <w:r w:rsidR="00D159F6" w:rsidRPr="00BC72FD">
              <w:rPr>
                <w:rFonts w:eastAsia="Calibri"/>
                <w:b/>
                <w:lang w:eastAsia="en-US"/>
              </w:rPr>
              <w:t>странствах (2 группа)</w:t>
            </w:r>
            <w:r>
              <w:rPr>
                <w:rFonts w:eastAsia="Calibri"/>
                <w:b/>
                <w:lang w:eastAsia="en-US"/>
              </w:rPr>
              <w:t>»</w:t>
            </w:r>
            <w:r w:rsidR="00D159F6" w:rsidRPr="00BC72FD">
              <w:rPr>
                <w:rFonts w:eastAsia="Calibri"/>
                <w:b/>
                <w:lang w:eastAsia="en-US"/>
              </w:rPr>
              <w:t xml:space="preserve"> (16 ча</w:t>
            </w:r>
            <w:r>
              <w:rPr>
                <w:rFonts w:eastAsia="Calibri"/>
                <w:b/>
                <w:lang w:eastAsia="en-US"/>
              </w:rPr>
              <w:t>сов)</w:t>
            </w:r>
          </w:p>
        </w:tc>
      </w:tr>
      <w:tr w:rsidR="00D159F6" w:rsidRPr="00BC72FD" w:rsidTr="00BC72FD">
        <w:tc>
          <w:tcPr>
            <w:tcW w:w="675" w:type="dxa"/>
            <w:shd w:val="clear" w:color="auto" w:fill="auto"/>
          </w:tcPr>
          <w:p w:rsidR="00D159F6" w:rsidRPr="00BC72FD" w:rsidRDefault="0021010A" w:rsidP="00D159F6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Ah1nQC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159F6" w:rsidRPr="00BC72FD" w:rsidRDefault="00BC72FD" w:rsidP="00D159F6">
            <w:pPr>
              <w:widowControl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D159F6" w:rsidRPr="00BC72FD">
              <w:rPr>
                <w:rFonts w:eastAsia="Calibri"/>
                <w:b/>
                <w:lang w:eastAsia="en-US"/>
              </w:rPr>
              <w:t>Безопасные методы и приемы выполнения работ в ограниченных и замкнутых пр</w:t>
            </w:r>
            <w:r w:rsidR="00D159F6" w:rsidRPr="00BC72FD">
              <w:rPr>
                <w:rFonts w:eastAsia="Calibri"/>
                <w:b/>
                <w:lang w:eastAsia="en-US"/>
              </w:rPr>
              <w:t>о</w:t>
            </w:r>
            <w:r w:rsidR="00D159F6" w:rsidRPr="00BC72FD">
              <w:rPr>
                <w:rFonts w:eastAsia="Calibri"/>
                <w:b/>
                <w:lang w:eastAsia="en-US"/>
              </w:rPr>
              <w:t>странствах (3 группа)</w:t>
            </w:r>
            <w:r>
              <w:rPr>
                <w:rFonts w:eastAsia="Calibri"/>
                <w:b/>
                <w:lang w:eastAsia="en-US"/>
              </w:rPr>
              <w:t>»</w:t>
            </w:r>
            <w:r w:rsidR="00D159F6" w:rsidRPr="00BC72FD">
              <w:rPr>
                <w:rFonts w:eastAsia="Calibri"/>
                <w:b/>
                <w:lang w:eastAsia="en-US"/>
              </w:rPr>
              <w:t xml:space="preserve"> (16 ча</w:t>
            </w:r>
            <w:r>
              <w:rPr>
                <w:rFonts w:eastAsia="Calibri"/>
                <w:b/>
                <w:lang w:eastAsia="en-US"/>
              </w:rPr>
              <w:t>сов)</w:t>
            </w:r>
          </w:p>
        </w:tc>
      </w:tr>
    </w:tbl>
    <w:p w:rsidR="00D159F6" w:rsidRPr="00D159F6" w:rsidRDefault="00D159F6" w:rsidP="006650BE">
      <w:pPr>
        <w:spacing w:before="120" w:after="120"/>
        <w:ind w:right="424"/>
        <w:rPr>
          <w:b/>
          <w:szCs w:val="20"/>
          <w:lang w:eastAsia="en-US"/>
        </w:rPr>
      </w:pPr>
      <w:r w:rsidRPr="00D159F6">
        <w:rPr>
          <w:b/>
          <w:szCs w:val="20"/>
          <w:lang w:eastAsia="en-US"/>
        </w:rPr>
        <w:t>Подписывая настоящее заявление подтверждаю:</w:t>
      </w:r>
    </w:p>
    <w:p w:rsidR="00D159F6" w:rsidRPr="00D159F6" w:rsidRDefault="00D159F6" w:rsidP="006650BE">
      <w:pPr>
        <w:numPr>
          <w:ilvl w:val="0"/>
          <w:numId w:val="9"/>
        </w:numPr>
        <w:suppressAutoHyphens/>
        <w:ind w:left="0" w:right="424" w:firstLine="709"/>
        <w:contextualSpacing/>
        <w:jc w:val="both"/>
        <w:rPr>
          <w:rFonts w:eastAsia="Calibri"/>
          <w:color w:val="000000"/>
        </w:rPr>
      </w:pPr>
      <w:r w:rsidRPr="00D159F6">
        <w:rPr>
          <w:rFonts w:eastAsia="Calibri"/>
          <w:color w:val="000000"/>
        </w:rPr>
        <w:t xml:space="preserve"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программой(ами)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D159F6" w:rsidRPr="00D159F6" w:rsidRDefault="00D159F6" w:rsidP="006650BE">
      <w:pPr>
        <w:numPr>
          <w:ilvl w:val="0"/>
          <w:numId w:val="9"/>
        </w:numPr>
        <w:suppressAutoHyphens/>
        <w:ind w:left="0" w:right="424" w:firstLine="709"/>
        <w:contextualSpacing/>
        <w:jc w:val="both"/>
        <w:rPr>
          <w:rFonts w:eastAsia="Calibri"/>
          <w:color w:val="000000"/>
        </w:rPr>
      </w:pPr>
      <w:r w:rsidRPr="00D159F6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D159F6">
        <w:rPr>
          <w:rFonts w:eastAsia="Calibri"/>
          <w:b/>
          <w:color w:val="000000"/>
        </w:rPr>
        <w:t>даю согласие</w:t>
      </w:r>
      <w:r w:rsidRPr="00D159F6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</w:t>
      </w:r>
      <w:r w:rsidRPr="00D159F6">
        <w:rPr>
          <w:color w:val="000000"/>
          <w:szCs w:val="20"/>
          <w:lang w:eastAsia="ru-RU"/>
        </w:rPr>
        <w:t>а</w:t>
      </w:r>
      <w:r w:rsidRPr="00D159F6">
        <w:rPr>
          <w:color w:val="000000"/>
          <w:szCs w:val="20"/>
          <w:lang w:eastAsia="ru-RU"/>
        </w:rPr>
        <w:t>та, место и причина изменения;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пол;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год, месяц, число и место рождения;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</w:t>
      </w:r>
      <w:r w:rsidRPr="00D159F6">
        <w:rPr>
          <w:color w:val="000000"/>
          <w:szCs w:val="20"/>
          <w:lang w:eastAsia="ru-RU"/>
        </w:rPr>
        <w:t>о</w:t>
      </w:r>
      <w:r w:rsidRPr="00D159F6">
        <w:rPr>
          <w:color w:val="000000"/>
          <w:szCs w:val="20"/>
          <w:lang w:eastAsia="ru-RU"/>
        </w:rPr>
        <w:t>го проживания);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lastRenderedPageBreak/>
        <w:t>- номер свидетельства государственного пенсионного страхования (СНИЛС);</w:t>
      </w:r>
    </w:p>
    <w:p w:rsidR="00D159F6" w:rsidRPr="00D159F6" w:rsidRDefault="00D159F6" w:rsidP="006650BE">
      <w:pPr>
        <w:ind w:right="424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адрес электронной почты;</w:t>
      </w:r>
    </w:p>
    <w:p w:rsidR="00DD5A88" w:rsidRDefault="00D159F6" w:rsidP="006650BE">
      <w:pPr>
        <w:suppressAutoHyphens/>
        <w:ind w:right="566" w:firstLine="709"/>
        <w:jc w:val="both"/>
        <w:rPr>
          <w:szCs w:val="20"/>
          <w:lang w:eastAsia="ru-RU"/>
        </w:rPr>
      </w:pPr>
      <w:r w:rsidRPr="00D159F6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D159F6" w:rsidRPr="00D159F6" w:rsidRDefault="00D159F6" w:rsidP="006650BE">
      <w:pPr>
        <w:suppressAutoHyphens/>
        <w:ind w:right="566" w:firstLine="709"/>
        <w:jc w:val="both"/>
        <w:rPr>
          <w:szCs w:val="20"/>
          <w:lang w:eastAsia="ru-RU"/>
        </w:rPr>
      </w:pPr>
      <w:r w:rsidRPr="00D159F6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D159F6" w:rsidRPr="00D159F6" w:rsidRDefault="00D159F6" w:rsidP="006650BE">
      <w:pPr>
        <w:ind w:right="566" w:firstLine="709"/>
        <w:jc w:val="both"/>
        <w:rPr>
          <w:color w:val="000000"/>
          <w:szCs w:val="20"/>
          <w:lang w:eastAsia="ru-RU"/>
        </w:rPr>
      </w:pPr>
      <w:r w:rsidRPr="00D159F6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D159F6" w:rsidRPr="00D159F6" w:rsidRDefault="00D159F6" w:rsidP="006650BE">
      <w:pPr>
        <w:ind w:right="566" w:firstLine="709"/>
        <w:contextualSpacing/>
        <w:jc w:val="both"/>
        <w:rPr>
          <w:rFonts w:eastAsia="Calibri"/>
          <w:color w:val="000000"/>
        </w:rPr>
      </w:pPr>
      <w:r w:rsidRPr="00D159F6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</w:t>
      </w:r>
      <w:r w:rsidRPr="00D159F6">
        <w:rPr>
          <w:rFonts w:eastAsia="Calibri"/>
          <w:color w:val="000000"/>
        </w:rPr>
        <w:t>р</w:t>
      </w:r>
      <w:r w:rsidRPr="00D159F6">
        <w:rPr>
          <w:rFonts w:eastAsia="Calibri"/>
          <w:color w:val="000000"/>
        </w:rPr>
        <w:t>сональных данных автоматизированным способом обработки и без использования средств автом</w:t>
      </w:r>
      <w:r w:rsidRPr="00D159F6">
        <w:rPr>
          <w:rFonts w:eastAsia="Calibri"/>
          <w:color w:val="000000"/>
        </w:rPr>
        <w:t>а</w:t>
      </w:r>
      <w:r w:rsidRPr="00D159F6">
        <w:rPr>
          <w:rFonts w:eastAsia="Calibri"/>
          <w:color w:val="000000"/>
        </w:rPr>
        <w:t>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</w:p>
    <w:p w:rsidR="00D159F6" w:rsidRPr="00D159F6" w:rsidRDefault="00D159F6" w:rsidP="006650BE">
      <w:pPr>
        <w:ind w:right="566" w:firstLine="709"/>
        <w:contextualSpacing/>
        <w:jc w:val="both"/>
        <w:rPr>
          <w:rFonts w:eastAsia="Calibri"/>
          <w:color w:val="000000"/>
        </w:rPr>
      </w:pPr>
      <w:r w:rsidRPr="00D159F6">
        <w:rPr>
          <w:rFonts w:eastAsia="Calibri"/>
          <w:color w:val="000000"/>
        </w:rPr>
        <w:t>Сведения об информационном ресурсе Оператора, посредством которого будет осущест</w:t>
      </w:r>
      <w:r w:rsidRPr="00D159F6">
        <w:rPr>
          <w:rFonts w:eastAsia="Calibri"/>
          <w:color w:val="000000"/>
        </w:rPr>
        <w:t>в</w:t>
      </w:r>
      <w:r w:rsidRPr="00D159F6">
        <w:rPr>
          <w:rFonts w:eastAsia="Calibri"/>
          <w:color w:val="000000"/>
        </w:rPr>
        <w:t>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159F6" w:rsidRPr="00D159F6" w:rsidTr="00DD5A8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F6" w:rsidRPr="00D159F6" w:rsidRDefault="00D159F6" w:rsidP="00D159F6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D159F6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F6" w:rsidRPr="00D159F6" w:rsidRDefault="00D159F6" w:rsidP="00D159F6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D159F6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D159F6" w:rsidRPr="00D159F6" w:rsidTr="00DD5A8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F6" w:rsidRPr="00D159F6" w:rsidRDefault="00D159F6" w:rsidP="00D159F6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D159F6">
              <w:rPr>
                <w:rFonts w:eastAsia="Calibri"/>
                <w:color w:val="000000"/>
              </w:rPr>
              <w:t>Федеральная информационная система «Фед</w:t>
            </w:r>
            <w:r w:rsidRPr="00D159F6">
              <w:rPr>
                <w:rFonts w:eastAsia="Calibri"/>
                <w:color w:val="000000"/>
              </w:rPr>
              <w:t>е</w:t>
            </w:r>
            <w:r w:rsidRPr="00D159F6">
              <w:rPr>
                <w:rFonts w:eastAsia="Calibri"/>
                <w:color w:val="000000"/>
              </w:rPr>
              <w:t>ральный реестр сведений о документах об о</w:t>
            </w:r>
            <w:r w:rsidRPr="00D159F6">
              <w:rPr>
                <w:rFonts w:eastAsia="Calibri"/>
                <w:color w:val="000000"/>
              </w:rPr>
              <w:t>б</w:t>
            </w:r>
            <w:r w:rsidRPr="00D159F6">
              <w:rPr>
                <w:rFonts w:eastAsia="Calibri"/>
                <w:color w:val="000000"/>
              </w:rPr>
              <w:t>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F6" w:rsidRPr="00D159F6" w:rsidRDefault="00D159F6" w:rsidP="00D159F6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D159F6">
              <w:rPr>
                <w:rFonts w:eastAsia="Calibri"/>
                <w:color w:val="000000"/>
              </w:rPr>
              <w:t>Заполнение обязательных полей в информац</w:t>
            </w:r>
            <w:r w:rsidRPr="00D159F6">
              <w:rPr>
                <w:rFonts w:eastAsia="Calibri"/>
                <w:color w:val="000000"/>
              </w:rPr>
              <w:t>и</w:t>
            </w:r>
            <w:r w:rsidRPr="00D159F6">
              <w:rPr>
                <w:rFonts w:eastAsia="Calibri"/>
                <w:color w:val="000000"/>
              </w:rPr>
              <w:t>онном ресурсе</w:t>
            </w:r>
          </w:p>
        </w:tc>
      </w:tr>
    </w:tbl>
    <w:p w:rsidR="00D159F6" w:rsidRPr="00D159F6" w:rsidRDefault="00D159F6" w:rsidP="006650BE">
      <w:pPr>
        <w:ind w:right="566" w:firstLine="709"/>
        <w:contextualSpacing/>
        <w:jc w:val="both"/>
        <w:rPr>
          <w:rFonts w:eastAsia="Calibri"/>
          <w:color w:val="000000"/>
        </w:rPr>
      </w:pPr>
      <w:r w:rsidRPr="00D159F6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D159F6" w:rsidRPr="00D159F6" w:rsidRDefault="00D159F6" w:rsidP="006650BE">
      <w:pPr>
        <w:autoSpaceDE w:val="0"/>
        <w:ind w:right="566" w:firstLine="709"/>
        <w:jc w:val="both"/>
        <w:rPr>
          <w:szCs w:val="20"/>
          <w:lang w:eastAsia="ru-RU"/>
        </w:rPr>
      </w:pPr>
      <w:r w:rsidRPr="00D159F6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D159F6">
        <w:rPr>
          <w:color w:val="000000"/>
          <w:szCs w:val="20"/>
          <w:lang w:eastAsia="ru-RU"/>
        </w:rPr>
        <w:t xml:space="preserve"> в соотве</w:t>
      </w:r>
      <w:r w:rsidRPr="00D159F6">
        <w:rPr>
          <w:color w:val="000000"/>
          <w:szCs w:val="20"/>
          <w:lang w:eastAsia="ru-RU"/>
        </w:rPr>
        <w:t>т</w:t>
      </w:r>
      <w:r w:rsidRPr="00D159F6">
        <w:rPr>
          <w:color w:val="000000"/>
          <w:szCs w:val="20"/>
          <w:lang w:eastAsia="ru-RU"/>
        </w:rPr>
        <w:t>ствии со сроком действия договора на оказание платных образовательных услуг с учётом требов</w:t>
      </w:r>
      <w:r w:rsidRPr="00D159F6">
        <w:rPr>
          <w:color w:val="000000"/>
          <w:szCs w:val="20"/>
          <w:lang w:eastAsia="ru-RU"/>
        </w:rPr>
        <w:t>а</w:t>
      </w:r>
      <w:r w:rsidRPr="00D159F6">
        <w:rPr>
          <w:color w:val="000000"/>
          <w:szCs w:val="20"/>
          <w:lang w:eastAsia="ru-RU"/>
        </w:rPr>
        <w:t>ний нормативных правовых актов Российской Федерации.</w:t>
      </w:r>
    </w:p>
    <w:p w:rsidR="00D159F6" w:rsidRPr="00D159F6" w:rsidRDefault="00D159F6" w:rsidP="006650BE">
      <w:pPr>
        <w:ind w:right="566" w:firstLine="709"/>
        <w:contextualSpacing/>
        <w:jc w:val="both"/>
        <w:rPr>
          <w:rFonts w:eastAsia="Calibri"/>
          <w:color w:val="000000"/>
          <w:lang w:eastAsia="en-US"/>
        </w:rPr>
      </w:pPr>
      <w:r w:rsidRPr="00D159F6">
        <w:rPr>
          <w:rFonts w:eastAsia="Calibri"/>
          <w:color w:val="000000"/>
          <w:lang w:eastAsia="en-US"/>
        </w:rPr>
        <w:t>Я проинформирован, что согласие на обработку персональных данных может быть отозв</w:t>
      </w:r>
      <w:r w:rsidRPr="00D159F6">
        <w:rPr>
          <w:rFonts w:eastAsia="Calibri"/>
          <w:color w:val="000000"/>
          <w:lang w:eastAsia="en-US"/>
        </w:rPr>
        <w:t>а</w:t>
      </w:r>
      <w:r w:rsidRPr="00D159F6">
        <w:rPr>
          <w:rFonts w:eastAsia="Calibri"/>
          <w:color w:val="000000"/>
          <w:lang w:eastAsia="en-US"/>
        </w:rPr>
        <w:t xml:space="preserve">но мною в любое время на основании моего письменного заявления предоставленного на адрес Оператора </w:t>
      </w:r>
      <w:r w:rsidRPr="00D159F6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</w:t>
      </w:r>
      <w:r w:rsidRPr="00D159F6">
        <w:rPr>
          <w:rFonts w:eastAsia="MS Mincho"/>
          <w:color w:val="000000"/>
          <w:lang w:eastAsia="en-US"/>
        </w:rPr>
        <w:t>с</w:t>
      </w:r>
      <w:r w:rsidRPr="00D159F6">
        <w:rPr>
          <w:rFonts w:eastAsia="MS Mincho"/>
          <w:color w:val="000000"/>
          <w:lang w:eastAsia="en-US"/>
        </w:rPr>
        <w:t>пись представителю Оператора</w:t>
      </w:r>
      <w:r w:rsidRPr="00D159F6">
        <w:rPr>
          <w:rFonts w:eastAsia="Calibri"/>
          <w:color w:val="000000"/>
          <w:lang w:eastAsia="en-US"/>
        </w:rPr>
        <w:t>.</w:t>
      </w:r>
      <w:r w:rsidRPr="00D159F6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D159F6" w:rsidRPr="00D159F6" w:rsidRDefault="00D159F6" w:rsidP="00D159F6">
      <w:pPr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D159F6" w:rsidRPr="00D159F6" w:rsidRDefault="00D159F6" w:rsidP="00D159F6">
      <w:pPr>
        <w:spacing w:after="200" w:line="276" w:lineRule="auto"/>
        <w:jc w:val="both"/>
        <w:rPr>
          <w:szCs w:val="20"/>
          <w:lang w:eastAsia="en-US"/>
        </w:rPr>
      </w:pPr>
      <w:r w:rsidRPr="00D159F6">
        <w:rPr>
          <w:szCs w:val="20"/>
          <w:lang w:eastAsia="en-US"/>
        </w:rPr>
        <w:t>Телефон______________________________________________________________________</w:t>
      </w:r>
    </w:p>
    <w:p w:rsidR="00D159F6" w:rsidRPr="00D159F6" w:rsidRDefault="00D159F6" w:rsidP="00D159F6">
      <w:pPr>
        <w:jc w:val="both"/>
        <w:rPr>
          <w:szCs w:val="20"/>
          <w:lang w:eastAsia="en-US"/>
        </w:rPr>
      </w:pPr>
      <w:r w:rsidRPr="00D159F6">
        <w:rPr>
          <w:szCs w:val="20"/>
          <w:lang w:eastAsia="en-US"/>
        </w:rPr>
        <w:t xml:space="preserve">«______» </w:t>
      </w:r>
      <w:r w:rsidRPr="00D159F6">
        <w:rPr>
          <w:szCs w:val="20"/>
          <w:u w:val="single"/>
          <w:lang w:eastAsia="en-US"/>
        </w:rPr>
        <w:t xml:space="preserve">              </w:t>
      </w:r>
      <w:r w:rsidRPr="00D159F6">
        <w:rPr>
          <w:szCs w:val="20"/>
          <w:lang w:eastAsia="en-US"/>
        </w:rPr>
        <w:t xml:space="preserve"> </w:t>
      </w:r>
      <w:r w:rsidRPr="00D159F6">
        <w:rPr>
          <w:szCs w:val="20"/>
          <w:u w:val="single"/>
          <w:lang w:eastAsia="en-US"/>
        </w:rPr>
        <w:t xml:space="preserve">20     </w:t>
      </w:r>
      <w:r w:rsidRPr="00D159F6">
        <w:rPr>
          <w:szCs w:val="20"/>
          <w:lang w:eastAsia="en-US"/>
        </w:rPr>
        <w:t>г.       _____________            ________________________________</w:t>
      </w:r>
    </w:p>
    <w:p w:rsidR="00D159F6" w:rsidRPr="00D159F6" w:rsidRDefault="00D159F6" w:rsidP="00D159F6">
      <w:pPr>
        <w:jc w:val="center"/>
        <w:rPr>
          <w:sz w:val="18"/>
          <w:szCs w:val="18"/>
          <w:lang w:eastAsia="en-US"/>
        </w:rPr>
      </w:pPr>
      <w:r w:rsidRPr="00D159F6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D159F6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987BEF" w:rsidRPr="009A40D8" w:rsidRDefault="00987BEF" w:rsidP="00987BEF">
      <w:pPr>
        <w:jc w:val="center"/>
        <w:rPr>
          <w:b/>
        </w:rPr>
      </w:pPr>
    </w:p>
    <w:p w:rsidR="00675DE0" w:rsidRDefault="00675DE0" w:rsidP="00987BEF">
      <w:pPr>
        <w:jc w:val="center"/>
        <w:rPr>
          <w:b/>
          <w:sz w:val="18"/>
          <w:szCs w:val="18"/>
        </w:rPr>
      </w:pPr>
    </w:p>
    <w:p w:rsidR="00675DE0" w:rsidRDefault="00675DE0" w:rsidP="00675DE0">
      <w:pPr>
        <w:jc w:val="both"/>
        <w:rPr>
          <w:b/>
          <w:u w:val="single"/>
        </w:rPr>
      </w:pPr>
    </w:p>
    <w:sectPr w:rsidR="00675DE0" w:rsidSect="0061477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0E3DDC"/>
    <w:multiLevelType w:val="multilevel"/>
    <w:tmpl w:val="D65E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12749A"/>
    <w:multiLevelType w:val="multilevel"/>
    <w:tmpl w:val="16E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6599C"/>
    <w:multiLevelType w:val="multilevel"/>
    <w:tmpl w:val="06E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5672B"/>
    <w:multiLevelType w:val="multilevel"/>
    <w:tmpl w:val="3C0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07520"/>
    <w:multiLevelType w:val="multilevel"/>
    <w:tmpl w:val="30D4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1"/>
    <w:rsid w:val="0001704F"/>
    <w:rsid w:val="00047372"/>
    <w:rsid w:val="0007464D"/>
    <w:rsid w:val="000843D4"/>
    <w:rsid w:val="000A2890"/>
    <w:rsid w:val="000D5B9E"/>
    <w:rsid w:val="00150537"/>
    <w:rsid w:val="00162202"/>
    <w:rsid w:val="00170B06"/>
    <w:rsid w:val="001B0099"/>
    <w:rsid w:val="001D44B4"/>
    <w:rsid w:val="001D7DE3"/>
    <w:rsid w:val="0021010A"/>
    <w:rsid w:val="00253F68"/>
    <w:rsid w:val="002701F9"/>
    <w:rsid w:val="002F4901"/>
    <w:rsid w:val="00340D80"/>
    <w:rsid w:val="003418E2"/>
    <w:rsid w:val="003421BD"/>
    <w:rsid w:val="0034439B"/>
    <w:rsid w:val="00350C69"/>
    <w:rsid w:val="0037129F"/>
    <w:rsid w:val="00380E13"/>
    <w:rsid w:val="00382F76"/>
    <w:rsid w:val="003C293E"/>
    <w:rsid w:val="003E4B00"/>
    <w:rsid w:val="0042595C"/>
    <w:rsid w:val="00457A4A"/>
    <w:rsid w:val="00461209"/>
    <w:rsid w:val="00472478"/>
    <w:rsid w:val="004B7A24"/>
    <w:rsid w:val="005344C0"/>
    <w:rsid w:val="00584752"/>
    <w:rsid w:val="00586F1B"/>
    <w:rsid w:val="005C1C05"/>
    <w:rsid w:val="005C3C15"/>
    <w:rsid w:val="005E6C47"/>
    <w:rsid w:val="0061477F"/>
    <w:rsid w:val="006650BE"/>
    <w:rsid w:val="00675DE0"/>
    <w:rsid w:val="006D3D22"/>
    <w:rsid w:val="006D7DDB"/>
    <w:rsid w:val="00710CA8"/>
    <w:rsid w:val="00717CEE"/>
    <w:rsid w:val="00750A2C"/>
    <w:rsid w:val="00756170"/>
    <w:rsid w:val="00762230"/>
    <w:rsid w:val="007A498A"/>
    <w:rsid w:val="007B004B"/>
    <w:rsid w:val="007B09A2"/>
    <w:rsid w:val="007B0ED7"/>
    <w:rsid w:val="00832476"/>
    <w:rsid w:val="0085796B"/>
    <w:rsid w:val="00892B5C"/>
    <w:rsid w:val="0089401F"/>
    <w:rsid w:val="008A2898"/>
    <w:rsid w:val="008C34C3"/>
    <w:rsid w:val="008D0919"/>
    <w:rsid w:val="008E04D1"/>
    <w:rsid w:val="00927593"/>
    <w:rsid w:val="00962066"/>
    <w:rsid w:val="00987BEF"/>
    <w:rsid w:val="009A40D8"/>
    <w:rsid w:val="009F52C9"/>
    <w:rsid w:val="00A06A13"/>
    <w:rsid w:val="00A1626C"/>
    <w:rsid w:val="00A24BA4"/>
    <w:rsid w:val="00A654B3"/>
    <w:rsid w:val="00A81B2E"/>
    <w:rsid w:val="00AA1AD0"/>
    <w:rsid w:val="00AC28B2"/>
    <w:rsid w:val="00AC525E"/>
    <w:rsid w:val="00BB6CEA"/>
    <w:rsid w:val="00BC72FD"/>
    <w:rsid w:val="00C64651"/>
    <w:rsid w:val="00C815EE"/>
    <w:rsid w:val="00C849CE"/>
    <w:rsid w:val="00CC2781"/>
    <w:rsid w:val="00CD6F26"/>
    <w:rsid w:val="00CD74F7"/>
    <w:rsid w:val="00D159F6"/>
    <w:rsid w:val="00D17148"/>
    <w:rsid w:val="00D21F14"/>
    <w:rsid w:val="00D32764"/>
    <w:rsid w:val="00D56A87"/>
    <w:rsid w:val="00D858CA"/>
    <w:rsid w:val="00D92A7B"/>
    <w:rsid w:val="00DC23ED"/>
    <w:rsid w:val="00DD3963"/>
    <w:rsid w:val="00DD5A88"/>
    <w:rsid w:val="00DE5BB5"/>
    <w:rsid w:val="00E1699A"/>
    <w:rsid w:val="00E8500E"/>
    <w:rsid w:val="00F1744C"/>
    <w:rsid w:val="00F27F78"/>
    <w:rsid w:val="00F44E57"/>
    <w:rsid w:val="00F7017A"/>
    <w:rsid w:val="00FB4781"/>
    <w:rsid w:val="00FD4F00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3C2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3C293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46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D44B4"/>
    <w:pPr>
      <w:widowControl w:val="0"/>
    </w:pPr>
    <w:rPr>
      <w:snapToGrid w:val="0"/>
    </w:rPr>
  </w:style>
  <w:style w:type="paragraph" w:styleId="aa">
    <w:name w:val="Balloon Text"/>
    <w:basedOn w:val="a"/>
    <w:link w:val="ab"/>
    <w:rsid w:val="00C84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849C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3C293E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3C293E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3C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C293E"/>
    <w:rPr>
      <w:rFonts w:ascii="Courier New" w:hAnsi="Courier New" w:cs="Courier New"/>
    </w:rPr>
  </w:style>
  <w:style w:type="paragraph" w:customStyle="1" w:styleId="otekstj">
    <w:name w:val="otekstj"/>
    <w:basedOn w:val="a"/>
    <w:rsid w:val="003C293E"/>
    <w:pPr>
      <w:spacing w:before="100" w:beforeAutospacing="1" w:after="100" w:afterAutospacing="1"/>
    </w:pPr>
    <w:rPr>
      <w:lang w:eastAsia="ru-RU"/>
    </w:rPr>
  </w:style>
  <w:style w:type="paragraph" w:styleId="ac">
    <w:name w:val="Subtitle"/>
    <w:basedOn w:val="a"/>
    <w:link w:val="ad"/>
    <w:qFormat/>
    <w:rsid w:val="003C293E"/>
    <w:pPr>
      <w:ind w:firstLine="851"/>
    </w:pPr>
    <w:rPr>
      <w:szCs w:val="20"/>
      <w:lang w:eastAsia="ru-RU"/>
    </w:rPr>
  </w:style>
  <w:style w:type="character" w:customStyle="1" w:styleId="ad">
    <w:name w:val="Подзаголовок Знак"/>
    <w:link w:val="ac"/>
    <w:rsid w:val="003C293E"/>
    <w:rPr>
      <w:sz w:val="24"/>
    </w:rPr>
  </w:style>
  <w:style w:type="table" w:styleId="ae">
    <w:name w:val="Table Grid"/>
    <w:basedOn w:val="a1"/>
    <w:rsid w:val="003C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1744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3C2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3C293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46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D44B4"/>
    <w:pPr>
      <w:widowControl w:val="0"/>
    </w:pPr>
    <w:rPr>
      <w:snapToGrid w:val="0"/>
    </w:rPr>
  </w:style>
  <w:style w:type="paragraph" w:styleId="aa">
    <w:name w:val="Balloon Text"/>
    <w:basedOn w:val="a"/>
    <w:link w:val="ab"/>
    <w:rsid w:val="00C84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849C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3C293E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3C293E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3C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C293E"/>
    <w:rPr>
      <w:rFonts w:ascii="Courier New" w:hAnsi="Courier New" w:cs="Courier New"/>
    </w:rPr>
  </w:style>
  <w:style w:type="paragraph" w:customStyle="1" w:styleId="otekstj">
    <w:name w:val="otekstj"/>
    <w:basedOn w:val="a"/>
    <w:rsid w:val="003C293E"/>
    <w:pPr>
      <w:spacing w:before="100" w:beforeAutospacing="1" w:after="100" w:afterAutospacing="1"/>
    </w:pPr>
    <w:rPr>
      <w:lang w:eastAsia="ru-RU"/>
    </w:rPr>
  </w:style>
  <w:style w:type="paragraph" w:styleId="ac">
    <w:name w:val="Subtitle"/>
    <w:basedOn w:val="a"/>
    <w:link w:val="ad"/>
    <w:qFormat/>
    <w:rsid w:val="003C293E"/>
    <w:pPr>
      <w:ind w:firstLine="851"/>
    </w:pPr>
    <w:rPr>
      <w:szCs w:val="20"/>
      <w:lang w:eastAsia="ru-RU"/>
    </w:rPr>
  </w:style>
  <w:style w:type="character" w:customStyle="1" w:styleId="ad">
    <w:name w:val="Подзаголовок Знак"/>
    <w:link w:val="ac"/>
    <w:rsid w:val="003C293E"/>
    <w:rPr>
      <w:sz w:val="24"/>
    </w:rPr>
  </w:style>
  <w:style w:type="table" w:styleId="ae">
    <w:name w:val="Table Grid"/>
    <w:basedOn w:val="a1"/>
    <w:rsid w:val="003C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1744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C07F-9F24-4E49-AF4B-5A825C13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9060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2021-10-08T01:31:00Z</cp:lastPrinted>
  <dcterms:created xsi:type="dcterms:W3CDTF">2022-06-08T00:38:00Z</dcterms:created>
  <dcterms:modified xsi:type="dcterms:W3CDTF">2023-11-30T07:30:00Z</dcterms:modified>
</cp:coreProperties>
</file>